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887F" w14:textId="77777777" w:rsidR="004B1A2C" w:rsidRDefault="004B1A2C" w:rsidP="004B1A2C"/>
    <w:p w14:paraId="3A11B591" w14:textId="77777777" w:rsidR="004B1A2C" w:rsidRDefault="004B1A2C" w:rsidP="004B1A2C"/>
    <w:p w14:paraId="546F5FA1" w14:textId="77777777" w:rsidR="004B1A2C" w:rsidRDefault="004B1A2C" w:rsidP="004B1A2C"/>
    <w:p w14:paraId="57FC912C" w14:textId="5FEE35C1" w:rsidR="004B1A2C" w:rsidRPr="004B1A2C" w:rsidRDefault="004B1A2C" w:rsidP="004B1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4B1A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PANEL </w:t>
      </w:r>
      <w:r w:rsidR="00FF2C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BAŞVURU</w:t>
      </w:r>
      <w:r w:rsidRPr="004B1A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FORMU</w:t>
      </w:r>
    </w:p>
    <w:p w14:paraId="0F5A2FE9" w14:textId="77777777" w:rsidR="004B1A2C" w:rsidRPr="004B1A2C" w:rsidRDefault="004B1A2C" w:rsidP="004B1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4B1A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11ECB8D7" w14:textId="77777777" w:rsidR="004B1A2C" w:rsidRPr="004B1A2C" w:rsidRDefault="004B1A2C" w:rsidP="004B1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4B1A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417BD69D" w14:textId="3B2E1BF2" w:rsidR="004B1A2C" w:rsidRPr="00984A7F" w:rsidRDefault="004B1A2C" w:rsidP="00984A7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Bu form dışında herhangi bir belge kabul edilmeyecektir.</w:t>
      </w:r>
    </w:p>
    <w:p w14:paraId="46E51BF4" w14:textId="799F6832" w:rsidR="004B1A2C" w:rsidRPr="00984A7F" w:rsidRDefault="004B1A2C" w:rsidP="00984A7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Bir panelde en az 3, en fazla 4 bildiri yer alabilir.</w:t>
      </w:r>
    </w:p>
    <w:p w14:paraId="5E6E2E17" w14:textId="62A9CFA5" w:rsidR="004B1A2C" w:rsidRPr="00984A7F" w:rsidRDefault="00984A7F" w:rsidP="00984A7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Sunum yapacak olan oturum başkanlarının panelist olarak da bilgilerinin girilmesi gerekmektedir. </w:t>
      </w:r>
    </w:p>
    <w:p w14:paraId="2F1D946F" w14:textId="725A2190" w:rsidR="00FF2CC1" w:rsidRPr="00FF2CC1" w:rsidRDefault="004B1A2C" w:rsidP="00FF2C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FF2CC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Her bir bildiri özeti </w:t>
      </w:r>
      <w:r w:rsidR="00FF2CC1" w:rsidRPr="00FF2CC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(çalışmanın ana sorunsalı, argümanı ve yöntemini de içerecek şekilde) 300-500 kelime aralığında olmalıdır.</w:t>
      </w:r>
    </w:p>
    <w:p w14:paraId="2AC59E12" w14:textId="1CD43633" w:rsidR="004B1A2C" w:rsidRPr="00FF2CC1" w:rsidRDefault="004B1A2C" w:rsidP="0017584B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FF2CC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Bir yazar kongreye en fazla iki bildiri ile başvurabilir.</w:t>
      </w:r>
    </w:p>
    <w:p w14:paraId="7A4DD42E" w14:textId="40339803" w:rsidR="004B1A2C" w:rsidRPr="00984A7F" w:rsidRDefault="004B1A2C" w:rsidP="00984A7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Bu form, Times New Roman, 12 punto ve </w:t>
      </w:r>
      <w:r w:rsidR="00AE267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tek</w:t>
      </w: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satır aralığıyla doldurulmalıdır.</w:t>
      </w:r>
    </w:p>
    <w:p w14:paraId="16D1D908" w14:textId="060AFE94" w:rsidR="004B1A2C" w:rsidRPr="00875CA4" w:rsidRDefault="004B1A2C" w:rsidP="00984A7F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Formdaki tüm</w:t>
      </w:r>
      <w:r w:rsidR="00AE267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ilgili</w:t>
      </w:r>
      <w:r w:rsidRPr="00984A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alanların doldurulması zorunludur. Aksi takdirde başvuru kabul edilmeyecektir.</w:t>
      </w:r>
    </w:p>
    <w:p w14:paraId="4ED7F59C" w14:textId="6C46C7BD" w:rsidR="00875CA4" w:rsidRPr="00984A7F" w:rsidRDefault="00875CA4" w:rsidP="00984A7F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</w:t>
      </w:r>
      <w:r w:rsidRPr="00875CA4">
        <w:rPr>
          <w:rFonts w:ascii="Times New Roman" w:hAnsi="Times New Roman" w:cs="Times New Roman"/>
          <w:sz w:val="24"/>
          <w:szCs w:val="24"/>
          <w:lang w:eastAsia="tr-TR"/>
        </w:rPr>
        <w:t xml:space="preserve">NOT: Bildiri özetlerinin Kongre Alt Temaları ile uyumlu olması gerekmektedir. Bununla birlikte Kongre Alt Temalarından herhangi birisi ile doğrudan ilişkilendirilemeyen ancak Kongre Çağrı Metni kapsamında olabilecek bildiri özetleri de değerlendirmeye alınacaktır.  </w:t>
      </w:r>
    </w:p>
    <w:p w14:paraId="0B7FC62D" w14:textId="77777777" w:rsidR="004B1A2C" w:rsidRPr="004B1A2C" w:rsidRDefault="004B1A2C" w:rsidP="004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B4892A" w14:textId="77777777" w:rsidR="004B1A2C" w:rsidRDefault="004B1A2C" w:rsidP="004B1A2C"/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4"/>
      </w:tblGrid>
      <w:tr w:rsidR="00122352" w:rsidRPr="004B1A2C" w14:paraId="7D875913" w14:textId="77777777" w:rsidTr="00122352">
        <w:trPr>
          <w:trHeight w:val="651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F4218" w14:textId="77777777" w:rsidR="004B1A2C" w:rsidRPr="004B1A2C" w:rsidRDefault="004B1A2C" w:rsidP="004B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B1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Panel Başlığı:</w:t>
            </w:r>
          </w:p>
        </w:tc>
      </w:tr>
      <w:tr w:rsidR="00AE267D" w:rsidRPr="004B1A2C" w14:paraId="1827024E" w14:textId="77777777" w:rsidTr="00122352">
        <w:trPr>
          <w:trHeight w:val="651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0DE7" w14:textId="0974ECAA" w:rsidR="00AE267D" w:rsidRPr="004B1A2C" w:rsidRDefault="00AE267D" w:rsidP="004B1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Paneli Düzenleyen Kişi</w:t>
            </w:r>
            <w:r w:rsidR="00FE7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FE7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</w:t>
            </w:r>
            <w:r w:rsidR="00FE7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FE7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Kuruluş:</w:t>
            </w:r>
          </w:p>
        </w:tc>
      </w:tr>
      <w:tr w:rsidR="00122352" w:rsidRPr="004B1A2C" w14:paraId="2A7BD0BB" w14:textId="77777777" w:rsidTr="00122352">
        <w:trPr>
          <w:trHeight w:val="720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11D3F" w14:textId="77777777" w:rsidR="004B1A2C" w:rsidRPr="004B1A2C" w:rsidRDefault="004B1A2C" w:rsidP="004B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B1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İlgili Kongre Alt Teması:</w:t>
            </w:r>
          </w:p>
        </w:tc>
      </w:tr>
      <w:tr w:rsidR="00122352" w:rsidRPr="004B1A2C" w14:paraId="7B239048" w14:textId="77777777" w:rsidTr="00122352">
        <w:trPr>
          <w:trHeight w:val="726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35D6A" w14:textId="77777777" w:rsidR="004B1A2C" w:rsidRPr="004B1A2C" w:rsidRDefault="004B1A2C" w:rsidP="004B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B1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Panelin Temel Sorunsalı:</w:t>
            </w:r>
          </w:p>
        </w:tc>
      </w:tr>
    </w:tbl>
    <w:p w14:paraId="3FE25DA7" w14:textId="77777777" w:rsidR="004B1A2C" w:rsidRDefault="004B1A2C" w:rsidP="004B1A2C"/>
    <w:p w14:paraId="2E17235C" w14:textId="77777777" w:rsidR="00122352" w:rsidRDefault="00122352" w:rsidP="004B1A2C"/>
    <w:p w14:paraId="0288A2D9" w14:textId="0701EF16" w:rsidR="00122352" w:rsidRPr="00122352" w:rsidRDefault="00AE267D" w:rsidP="0012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OTURUM BAŞKANI</w:t>
      </w:r>
    </w:p>
    <w:p w14:paraId="4EDC02DF" w14:textId="77777777" w:rsidR="00122352" w:rsidRPr="00122352" w:rsidRDefault="00122352" w:rsidP="001223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22352">
        <w:rPr>
          <w:rFonts w:ascii="Arial" w:hAnsi="Arial" w:cs="Arial"/>
          <w:color w:val="000000"/>
          <w:sz w:val="24"/>
          <w:szCs w:val="24"/>
          <w:lang w:eastAsia="tr-TR"/>
        </w:rPr>
        <w:t>​​</w:t>
      </w: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535"/>
      </w:tblGrid>
      <w:tr w:rsidR="00122352" w:rsidRPr="00122352" w14:paraId="75EE3DAB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0D03" w14:textId="6E575250" w:rsidR="00122352" w:rsidRPr="00122352" w:rsidRDefault="008039F4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216E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Üniversite:</w:t>
            </w:r>
          </w:p>
        </w:tc>
      </w:tr>
      <w:tr w:rsidR="00122352" w:rsidRPr="00122352" w14:paraId="0D6BA86D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0B89D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43AA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Unvan:</w:t>
            </w:r>
          </w:p>
        </w:tc>
      </w:tr>
      <w:tr w:rsidR="00122352" w:rsidRPr="00122352" w14:paraId="1E45BEE9" w14:textId="77777777" w:rsidTr="00FF2CC1">
        <w:trPr>
          <w:trHeight w:val="1211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92500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E-posta:</w:t>
            </w:r>
          </w:p>
          <w:p w14:paraId="237D752D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502B6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Adresi:</w:t>
            </w:r>
          </w:p>
        </w:tc>
      </w:tr>
    </w:tbl>
    <w:p w14:paraId="74B9AC5C" w14:textId="77777777" w:rsidR="00122352" w:rsidRPr="00122352" w:rsidRDefault="00122352" w:rsidP="00122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3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359F71AC" w14:textId="77777777" w:rsidR="00122352" w:rsidRDefault="00122352" w:rsidP="004B1A2C"/>
    <w:p w14:paraId="06AB1814" w14:textId="77777777" w:rsidR="00122352" w:rsidRPr="00122352" w:rsidRDefault="00122352" w:rsidP="00122352">
      <w:pPr>
        <w:numPr>
          <w:ilvl w:val="0"/>
          <w:numId w:val="7"/>
        </w:numPr>
        <w:spacing w:after="0" w:line="240" w:lineRule="auto"/>
        <w:ind w:left="432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23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PANELİST </w:t>
      </w:r>
    </w:p>
    <w:p w14:paraId="6CC77DEC" w14:textId="77777777" w:rsidR="00122352" w:rsidRPr="00122352" w:rsidRDefault="00122352" w:rsidP="00122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535"/>
      </w:tblGrid>
      <w:tr w:rsidR="00122352" w:rsidRPr="00122352" w14:paraId="7066B4F5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AB97" w14:textId="6F28E096" w:rsidR="00122352" w:rsidRPr="00122352" w:rsidRDefault="008039F4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18637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Üniversite:</w:t>
            </w:r>
          </w:p>
        </w:tc>
      </w:tr>
      <w:tr w:rsidR="00122352" w:rsidRPr="00122352" w14:paraId="50C18AF3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1810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D76F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Unvan:</w:t>
            </w:r>
          </w:p>
        </w:tc>
      </w:tr>
      <w:tr w:rsidR="00122352" w:rsidRPr="00122352" w14:paraId="24097CD8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C6D03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E-posta:</w:t>
            </w:r>
          </w:p>
          <w:p w14:paraId="0DEED2AD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EE5F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Adresi:</w:t>
            </w:r>
          </w:p>
        </w:tc>
      </w:tr>
      <w:tr w:rsidR="00122352" w:rsidRPr="00122352" w14:paraId="3B7C6F63" w14:textId="77777777" w:rsidTr="00AE267D">
        <w:trPr>
          <w:trHeight w:val="740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2524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Başlığı:</w:t>
            </w:r>
          </w:p>
          <w:p w14:paraId="7C28922B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7E0BE6F3" w14:textId="77777777" w:rsidTr="00122352">
        <w:trPr>
          <w:trHeight w:val="1780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9F4DE" w14:textId="77777777" w:rsidR="00122352" w:rsidRPr="00122352" w:rsidRDefault="00122352" w:rsidP="001223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Özeti:</w:t>
            </w:r>
          </w:p>
          <w:p w14:paraId="71C3C28F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2B47E031" w14:textId="77777777" w:rsidTr="00122352">
        <w:trPr>
          <w:trHeight w:val="816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F3FC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Bildirinin Anahtar Kelimeleri:</w:t>
            </w:r>
          </w:p>
        </w:tc>
      </w:tr>
    </w:tbl>
    <w:p w14:paraId="71684FBE" w14:textId="336AE98F" w:rsidR="00122352" w:rsidRDefault="00122352" w:rsidP="004B1A2C"/>
    <w:p w14:paraId="278EF1E3" w14:textId="31E24A43" w:rsidR="00AE267D" w:rsidRDefault="00AE267D" w:rsidP="004B1A2C"/>
    <w:p w14:paraId="6B057217" w14:textId="34465AD8" w:rsidR="00122352" w:rsidRPr="00122352" w:rsidRDefault="00122352" w:rsidP="00122352">
      <w:pPr>
        <w:pStyle w:val="ListeParagraf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23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PANELİST</w:t>
      </w:r>
    </w:p>
    <w:p w14:paraId="4AF6BC43" w14:textId="77777777" w:rsidR="00122352" w:rsidRPr="00122352" w:rsidRDefault="00122352" w:rsidP="0012235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588"/>
      </w:tblGrid>
      <w:tr w:rsidR="00122352" w:rsidRPr="00122352" w14:paraId="19B13B27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435C" w14:textId="50034BF5" w:rsidR="00122352" w:rsidRPr="00122352" w:rsidRDefault="008039F4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20547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Üniversite:</w:t>
            </w:r>
          </w:p>
        </w:tc>
      </w:tr>
      <w:tr w:rsidR="00122352" w:rsidRPr="00122352" w14:paraId="6A16E00B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71026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587F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Unvan:</w:t>
            </w:r>
          </w:p>
        </w:tc>
      </w:tr>
      <w:tr w:rsidR="00122352" w:rsidRPr="00122352" w14:paraId="33D3FEB0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DF305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E-posta:</w:t>
            </w:r>
          </w:p>
          <w:p w14:paraId="6880C54E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E2DE9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Adresi:</w:t>
            </w:r>
          </w:p>
        </w:tc>
      </w:tr>
      <w:tr w:rsidR="00122352" w:rsidRPr="00122352" w14:paraId="6209EBAF" w14:textId="77777777" w:rsidTr="00AE267D">
        <w:trPr>
          <w:trHeight w:val="665"/>
        </w:trPr>
        <w:tc>
          <w:tcPr>
            <w:tcW w:w="9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E84DF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Başlığı:</w:t>
            </w:r>
          </w:p>
          <w:p w14:paraId="019C3E2D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1C51F617" w14:textId="77777777" w:rsidTr="00122352">
        <w:trPr>
          <w:trHeight w:val="1780"/>
        </w:trPr>
        <w:tc>
          <w:tcPr>
            <w:tcW w:w="9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8047" w14:textId="77777777" w:rsidR="00122352" w:rsidRPr="00122352" w:rsidRDefault="00122352" w:rsidP="001223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Bildiri Özeti:</w:t>
            </w:r>
          </w:p>
          <w:p w14:paraId="687CF1B7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1EE4EF87" w14:textId="77777777" w:rsidTr="00122352">
        <w:trPr>
          <w:trHeight w:val="816"/>
        </w:trPr>
        <w:tc>
          <w:tcPr>
            <w:tcW w:w="9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8675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Bildirinin Anahtar Kelimeleri:</w:t>
            </w:r>
          </w:p>
        </w:tc>
      </w:tr>
    </w:tbl>
    <w:p w14:paraId="4FC5CA49" w14:textId="77777777" w:rsidR="00122352" w:rsidRPr="00122352" w:rsidRDefault="00122352" w:rsidP="001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E97E42" w14:textId="77777777" w:rsidR="00122352" w:rsidRDefault="00122352" w:rsidP="004B1A2C"/>
    <w:p w14:paraId="4F8675C8" w14:textId="68FC4C31" w:rsidR="00122352" w:rsidRPr="00122352" w:rsidRDefault="00122352" w:rsidP="00122352">
      <w:pPr>
        <w:pStyle w:val="ListeParagraf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23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PANELİST</w:t>
      </w:r>
    </w:p>
    <w:p w14:paraId="74615225" w14:textId="77777777" w:rsidR="00122352" w:rsidRPr="00122352" w:rsidRDefault="00122352" w:rsidP="00122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598"/>
      </w:tblGrid>
      <w:tr w:rsidR="00122352" w:rsidRPr="00122352" w14:paraId="2F9E716F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4323" w14:textId="10EA5BF5" w:rsidR="00122352" w:rsidRPr="00122352" w:rsidRDefault="008039F4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16C8F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Üniversite:</w:t>
            </w:r>
          </w:p>
        </w:tc>
      </w:tr>
      <w:tr w:rsidR="00122352" w:rsidRPr="00122352" w14:paraId="0AB0DCDF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26DBD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D142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Unvan:</w:t>
            </w:r>
          </w:p>
        </w:tc>
      </w:tr>
      <w:tr w:rsidR="00122352" w:rsidRPr="00122352" w14:paraId="18E82519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60F49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E-posta:</w:t>
            </w:r>
          </w:p>
          <w:p w14:paraId="6F5526CD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E8B06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Adresi:</w:t>
            </w:r>
          </w:p>
        </w:tc>
      </w:tr>
      <w:tr w:rsidR="00122352" w:rsidRPr="00122352" w14:paraId="7BECF88A" w14:textId="77777777" w:rsidTr="00AE267D">
        <w:trPr>
          <w:trHeight w:val="533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3E13D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Başlığı:</w:t>
            </w:r>
          </w:p>
          <w:p w14:paraId="6D449AA1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09D23DF3" w14:textId="77777777" w:rsidTr="00122352">
        <w:trPr>
          <w:trHeight w:val="1780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7AF42" w14:textId="77777777" w:rsidR="00122352" w:rsidRPr="00122352" w:rsidRDefault="00122352" w:rsidP="001223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Özeti:</w:t>
            </w:r>
          </w:p>
          <w:p w14:paraId="3ADB4AD2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34030776" w14:textId="77777777" w:rsidTr="00122352">
        <w:trPr>
          <w:trHeight w:val="816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F36B7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Bildirinin Anahtar Kelimeleri:</w:t>
            </w:r>
          </w:p>
        </w:tc>
      </w:tr>
    </w:tbl>
    <w:p w14:paraId="734212CE" w14:textId="77777777" w:rsidR="00122352" w:rsidRPr="00122352" w:rsidRDefault="00122352" w:rsidP="001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D485F9" w14:textId="6178CE6D" w:rsidR="00122352" w:rsidRPr="00122352" w:rsidRDefault="00122352" w:rsidP="00122352">
      <w:pPr>
        <w:pStyle w:val="ListeParagraf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223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PANELİST</w:t>
      </w:r>
    </w:p>
    <w:p w14:paraId="7224705B" w14:textId="77777777" w:rsidR="00122352" w:rsidRPr="00122352" w:rsidRDefault="00122352" w:rsidP="00122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535"/>
      </w:tblGrid>
      <w:tr w:rsidR="00122352" w:rsidRPr="00122352" w14:paraId="5F55468E" w14:textId="77777777" w:rsidTr="00FF2CC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3729" w14:textId="0685F843" w:rsidR="00122352" w:rsidRPr="00122352" w:rsidRDefault="008039F4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122352"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C1381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Üniversite:</w:t>
            </w:r>
          </w:p>
        </w:tc>
      </w:tr>
      <w:tr w:rsidR="00122352" w:rsidRPr="00122352" w14:paraId="53C9F636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97D1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0BCA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Unvan:</w:t>
            </w:r>
          </w:p>
        </w:tc>
      </w:tr>
      <w:tr w:rsidR="00122352" w:rsidRPr="00122352" w14:paraId="429EAB57" w14:textId="77777777" w:rsidTr="00FF2CC1">
        <w:trPr>
          <w:trHeight w:val="4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4771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E-posta:</w:t>
            </w:r>
          </w:p>
          <w:p w14:paraId="7A7C7B03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80E70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Adresi:</w:t>
            </w:r>
          </w:p>
        </w:tc>
      </w:tr>
      <w:tr w:rsidR="00122352" w:rsidRPr="00122352" w14:paraId="4A3E2A8D" w14:textId="77777777" w:rsidTr="00AE267D">
        <w:trPr>
          <w:trHeight w:val="665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FB7A" w14:textId="77777777" w:rsidR="00122352" w:rsidRPr="00122352" w:rsidRDefault="00122352" w:rsidP="00122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Bildiri Başlığı:</w:t>
            </w:r>
          </w:p>
          <w:p w14:paraId="51FF4D1D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771FA23E" w14:textId="77777777" w:rsidTr="00122352">
        <w:trPr>
          <w:trHeight w:val="1780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334F8" w14:textId="77777777" w:rsidR="00122352" w:rsidRPr="00122352" w:rsidRDefault="00122352" w:rsidP="001223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Özeti:</w:t>
            </w:r>
          </w:p>
          <w:p w14:paraId="0643EE75" w14:textId="77777777" w:rsidR="00122352" w:rsidRPr="00122352" w:rsidRDefault="00122352" w:rsidP="0012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2352" w:rsidRPr="00122352" w14:paraId="7F9FBCE8" w14:textId="77777777" w:rsidTr="00122352">
        <w:trPr>
          <w:trHeight w:val="816"/>
        </w:trPr>
        <w:tc>
          <w:tcPr>
            <w:tcW w:w="9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1704" w14:textId="77777777" w:rsidR="00122352" w:rsidRPr="00122352" w:rsidRDefault="00122352" w:rsidP="0012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2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Bildirinin Anahtar Kelimeleri:</w:t>
            </w:r>
          </w:p>
        </w:tc>
      </w:tr>
    </w:tbl>
    <w:p w14:paraId="2E1F02EC" w14:textId="77777777" w:rsidR="00122352" w:rsidRPr="00122352" w:rsidRDefault="00122352" w:rsidP="001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69D9B2" w14:textId="77777777" w:rsidR="00122352" w:rsidRPr="004B1A2C" w:rsidRDefault="00122352" w:rsidP="004B1A2C"/>
    <w:sectPr w:rsidR="00122352" w:rsidRPr="004B1A2C" w:rsidSect="00360BE7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6D7E" w14:textId="77777777" w:rsidR="00360BE7" w:rsidRDefault="00360BE7" w:rsidP="004C57D8">
      <w:pPr>
        <w:spacing w:after="0" w:line="240" w:lineRule="auto"/>
      </w:pPr>
      <w:r>
        <w:separator/>
      </w:r>
    </w:p>
  </w:endnote>
  <w:endnote w:type="continuationSeparator" w:id="0">
    <w:p w14:paraId="1DE451EC" w14:textId="77777777" w:rsidR="00360BE7" w:rsidRDefault="00360BE7" w:rsidP="004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D08C" w14:textId="77777777" w:rsidR="00360BE7" w:rsidRDefault="00360BE7" w:rsidP="004C57D8">
      <w:pPr>
        <w:spacing w:after="0" w:line="240" w:lineRule="auto"/>
      </w:pPr>
      <w:r>
        <w:separator/>
      </w:r>
    </w:p>
  </w:footnote>
  <w:footnote w:type="continuationSeparator" w:id="0">
    <w:p w14:paraId="0FD2E411" w14:textId="77777777" w:rsidR="00360BE7" w:rsidRDefault="00360BE7" w:rsidP="004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3AC" w14:textId="4E459818" w:rsidR="004C57D8" w:rsidRPr="006366EA" w:rsidRDefault="00351833" w:rsidP="006366EA">
    <w:pPr>
      <w:tabs>
        <w:tab w:val="left" w:pos="4253"/>
      </w:tabs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VI</w:t>
    </w:r>
    <w:r w:rsidR="00FD7189">
      <w:rPr>
        <w:rFonts w:ascii="Times New Roman" w:hAnsi="Times New Roman" w:cs="Times New Roman"/>
        <w:i/>
        <w:szCs w:val="20"/>
      </w:rPr>
      <w:t>I</w:t>
    </w:r>
    <w:r w:rsidR="00AD4A5D">
      <w:rPr>
        <w:rFonts w:ascii="Times New Roman" w:hAnsi="Times New Roman" w:cs="Times New Roman"/>
        <w:i/>
        <w:szCs w:val="20"/>
      </w:rPr>
      <w:t>I</w:t>
    </w:r>
    <w:r>
      <w:rPr>
        <w:rFonts w:ascii="Times New Roman" w:hAnsi="Times New Roman" w:cs="Times New Roman"/>
        <w:i/>
        <w:szCs w:val="20"/>
      </w:rPr>
      <w:t>.</w:t>
    </w:r>
    <w:r w:rsidRPr="006366EA">
      <w:rPr>
        <w:rFonts w:ascii="Times New Roman" w:hAnsi="Times New Roman" w:cs="Times New Roman"/>
        <w:i/>
        <w:noProof/>
        <w:szCs w:val="20"/>
        <w:lang w:eastAsia="tr-TR"/>
      </w:rPr>
      <w:t xml:space="preserve"> </w:t>
    </w:r>
    <w:r w:rsidR="004C57D8" w:rsidRPr="006366EA">
      <w:rPr>
        <w:rFonts w:ascii="Times New Roman" w:hAnsi="Times New Roman" w:cs="Times New Roman"/>
        <w:i/>
        <w:noProof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3E44C552" wp14:editId="6F52B214">
          <wp:simplePos x="0" y="0"/>
          <wp:positionH relativeFrom="leftMargin">
            <wp:posOffset>748192</wp:posOffset>
          </wp:positionH>
          <wp:positionV relativeFrom="paragraph">
            <wp:posOffset>-104775</wp:posOffset>
          </wp:positionV>
          <wp:extent cx="534670" cy="545465"/>
          <wp:effectExtent l="0" t="0" r="0" b="6985"/>
          <wp:wrapTight wrapText="bothSides">
            <wp:wrapPolygon edited="0">
              <wp:start x="0" y="0"/>
              <wp:lineTo x="0" y="21122"/>
              <wp:lineTo x="20779" y="21122"/>
              <wp:lineTo x="2077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E2">
      <w:rPr>
        <w:rFonts w:ascii="Times New Roman" w:hAnsi="Times New Roman" w:cs="Times New Roman"/>
        <w:i/>
        <w:szCs w:val="20"/>
      </w:rPr>
      <w:t>M</w:t>
    </w:r>
    <w:r w:rsidR="004C57D8" w:rsidRPr="006366EA">
      <w:rPr>
        <w:rFonts w:ascii="Times New Roman" w:hAnsi="Times New Roman" w:cs="Times New Roman"/>
        <w:i/>
        <w:szCs w:val="20"/>
      </w:rPr>
      <w:t>ülkiye</w:t>
    </w:r>
    <w:r w:rsidR="003E3DE2">
      <w:rPr>
        <w:rFonts w:ascii="Times New Roman" w:hAnsi="Times New Roman" w:cs="Times New Roman"/>
        <w:i/>
        <w:szCs w:val="20"/>
      </w:rPr>
      <w:t xml:space="preserve"> U</w:t>
    </w:r>
    <w:r w:rsidR="004C57D8" w:rsidRPr="006366EA">
      <w:rPr>
        <w:rFonts w:ascii="Times New Roman" w:hAnsi="Times New Roman" w:cs="Times New Roman"/>
        <w:i/>
        <w:szCs w:val="20"/>
      </w:rPr>
      <w:t xml:space="preserve">luslararası </w:t>
    </w:r>
    <w:r w:rsidR="003E3DE2">
      <w:rPr>
        <w:rFonts w:ascii="Times New Roman" w:hAnsi="Times New Roman" w:cs="Times New Roman"/>
        <w:i/>
        <w:szCs w:val="20"/>
      </w:rPr>
      <w:t>İ</w:t>
    </w:r>
    <w:r w:rsidR="004C57D8" w:rsidRPr="006366EA">
      <w:rPr>
        <w:rFonts w:ascii="Times New Roman" w:hAnsi="Times New Roman" w:cs="Times New Roman"/>
        <w:i/>
        <w:szCs w:val="20"/>
      </w:rPr>
      <w:t xml:space="preserve">lişkiler </w:t>
    </w:r>
    <w:r w:rsidR="003E3DE2">
      <w:rPr>
        <w:rFonts w:ascii="Times New Roman" w:hAnsi="Times New Roman" w:cs="Times New Roman"/>
        <w:i/>
        <w:szCs w:val="20"/>
      </w:rPr>
      <w:t>K</w:t>
    </w:r>
    <w:r w:rsidR="004C57D8" w:rsidRPr="006366EA">
      <w:rPr>
        <w:rFonts w:ascii="Times New Roman" w:hAnsi="Times New Roman" w:cs="Times New Roman"/>
        <w:i/>
        <w:szCs w:val="20"/>
      </w:rPr>
      <w:t>ongresi</w:t>
    </w:r>
  </w:p>
  <w:p w14:paraId="4A29BB72" w14:textId="55239D0A" w:rsidR="004C57D8" w:rsidRPr="006366EA" w:rsidRDefault="00AD4A5D" w:rsidP="006366EA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 xml:space="preserve">Geleceğin İnşası: Yeni Dünya Eski Düzen (?) </w:t>
    </w:r>
  </w:p>
  <w:p w14:paraId="3E08D5B6" w14:textId="38441FAF" w:rsidR="004C57D8" w:rsidRPr="006366EA" w:rsidRDefault="00406322" w:rsidP="00F7273B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1</w:t>
    </w:r>
    <w:r w:rsidR="00AD4A5D">
      <w:rPr>
        <w:rFonts w:ascii="Times New Roman" w:hAnsi="Times New Roman" w:cs="Times New Roman"/>
        <w:i/>
        <w:szCs w:val="20"/>
      </w:rPr>
      <w:t>7</w:t>
    </w:r>
    <w:r>
      <w:rPr>
        <w:rFonts w:ascii="Times New Roman" w:hAnsi="Times New Roman" w:cs="Times New Roman"/>
        <w:i/>
        <w:szCs w:val="20"/>
      </w:rPr>
      <w:t>-1</w:t>
    </w:r>
    <w:r w:rsidR="00AD4A5D">
      <w:rPr>
        <w:rFonts w:ascii="Times New Roman" w:hAnsi="Times New Roman" w:cs="Times New Roman"/>
        <w:i/>
        <w:szCs w:val="20"/>
      </w:rPr>
      <w:t>8</w:t>
    </w:r>
    <w:r w:rsidR="003E3DE2">
      <w:rPr>
        <w:rFonts w:ascii="Times New Roman" w:hAnsi="Times New Roman" w:cs="Times New Roman"/>
        <w:i/>
        <w:szCs w:val="20"/>
      </w:rPr>
      <w:t xml:space="preserve"> E</w:t>
    </w:r>
    <w:r w:rsidR="00A16F39" w:rsidRPr="006366EA">
      <w:rPr>
        <w:rFonts w:ascii="Times New Roman" w:hAnsi="Times New Roman" w:cs="Times New Roman"/>
        <w:i/>
        <w:szCs w:val="20"/>
      </w:rPr>
      <w:t>kim 20</w:t>
    </w:r>
    <w:r w:rsidR="001125B3">
      <w:rPr>
        <w:rFonts w:ascii="Times New Roman" w:hAnsi="Times New Roman" w:cs="Times New Roman"/>
        <w:i/>
        <w:szCs w:val="20"/>
      </w:rPr>
      <w:t>2</w:t>
    </w:r>
    <w:r w:rsidR="00AD4A5D">
      <w:rPr>
        <w:rFonts w:ascii="Times New Roman" w:hAnsi="Times New Roman" w:cs="Times New Roman"/>
        <w:i/>
        <w:szCs w:val="20"/>
      </w:rPr>
      <w:t>4</w:t>
    </w:r>
    <w:r w:rsidR="006366EA" w:rsidRPr="006366EA">
      <w:rPr>
        <w:rFonts w:ascii="Times New Roman" w:hAnsi="Times New Roman" w:cs="Times New Roman"/>
        <w:i/>
        <w:szCs w:val="20"/>
      </w:rPr>
      <w:t xml:space="preserve"> </w:t>
    </w:r>
    <w:r w:rsidR="00A16F39" w:rsidRPr="006366EA">
      <w:rPr>
        <w:rFonts w:ascii="Times New Roman" w:hAnsi="Times New Roman" w:cs="Times New Roman"/>
        <w:i/>
        <w:szCs w:val="20"/>
      </w:rPr>
      <w:t>/ A</w:t>
    </w:r>
    <w:r w:rsidR="004C57D8" w:rsidRPr="006366EA">
      <w:rPr>
        <w:rFonts w:ascii="Times New Roman" w:hAnsi="Times New Roman" w:cs="Times New Roman"/>
        <w:i/>
        <w:szCs w:val="20"/>
      </w:rPr>
      <w:t>nkara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AA2AC5"/>
    <w:multiLevelType w:val="multilevel"/>
    <w:tmpl w:val="E34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76C4C"/>
    <w:multiLevelType w:val="hybridMultilevel"/>
    <w:tmpl w:val="E0663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27A"/>
    <w:multiLevelType w:val="hybridMultilevel"/>
    <w:tmpl w:val="E7E4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79AE"/>
    <w:multiLevelType w:val="multilevel"/>
    <w:tmpl w:val="A91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E78D2"/>
    <w:multiLevelType w:val="multilevel"/>
    <w:tmpl w:val="A4AA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36848"/>
    <w:multiLevelType w:val="hybridMultilevel"/>
    <w:tmpl w:val="ACD6FA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994175"/>
    <w:multiLevelType w:val="multilevel"/>
    <w:tmpl w:val="C9C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897127">
    <w:abstractNumId w:val="5"/>
  </w:num>
  <w:num w:numId="2" w16cid:durableId="1557928782">
    <w:abstractNumId w:val="6"/>
  </w:num>
  <w:num w:numId="3" w16cid:durableId="1931042423">
    <w:abstractNumId w:val="0"/>
  </w:num>
  <w:num w:numId="4" w16cid:durableId="638655967">
    <w:abstractNumId w:val="1"/>
  </w:num>
  <w:num w:numId="5" w16cid:durableId="1517883340">
    <w:abstractNumId w:val="2"/>
  </w:num>
  <w:num w:numId="6" w16cid:durableId="996303203">
    <w:abstractNumId w:val="3"/>
  </w:num>
  <w:num w:numId="7" w16cid:durableId="1849522360">
    <w:abstractNumId w:val="4"/>
  </w:num>
  <w:num w:numId="8" w16cid:durableId="292758201">
    <w:abstractNumId w:val="10"/>
  </w:num>
  <w:num w:numId="9" w16cid:durableId="1729109356">
    <w:abstractNumId w:val="8"/>
  </w:num>
  <w:num w:numId="10" w16cid:durableId="406810486">
    <w:abstractNumId w:val="7"/>
  </w:num>
  <w:num w:numId="11" w16cid:durableId="1351681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DQxtwQxDI3NlXSUglOLizPz80AKDGsB1r4aRSwAAAA="/>
  </w:docVars>
  <w:rsids>
    <w:rsidRoot w:val="005044ED"/>
    <w:rsid w:val="0001024A"/>
    <w:rsid w:val="00014795"/>
    <w:rsid w:val="00065467"/>
    <w:rsid w:val="00065635"/>
    <w:rsid w:val="000708B5"/>
    <w:rsid w:val="00071A1B"/>
    <w:rsid w:val="00077FA2"/>
    <w:rsid w:val="000D795B"/>
    <w:rsid w:val="00101060"/>
    <w:rsid w:val="001044B0"/>
    <w:rsid w:val="00107EF3"/>
    <w:rsid w:val="001125B3"/>
    <w:rsid w:val="00112ABA"/>
    <w:rsid w:val="00122352"/>
    <w:rsid w:val="00137DC8"/>
    <w:rsid w:val="001512D1"/>
    <w:rsid w:val="00154BE6"/>
    <w:rsid w:val="00184930"/>
    <w:rsid w:val="001911B3"/>
    <w:rsid w:val="001918AE"/>
    <w:rsid w:val="001A36E3"/>
    <w:rsid w:val="001C1832"/>
    <w:rsid w:val="001C23F4"/>
    <w:rsid w:val="00202B5C"/>
    <w:rsid w:val="00203610"/>
    <w:rsid w:val="0022071E"/>
    <w:rsid w:val="002552D8"/>
    <w:rsid w:val="0026350F"/>
    <w:rsid w:val="002842BE"/>
    <w:rsid w:val="002900DC"/>
    <w:rsid w:val="00291DC4"/>
    <w:rsid w:val="002B4E2B"/>
    <w:rsid w:val="002D5986"/>
    <w:rsid w:val="002E003D"/>
    <w:rsid w:val="003354A3"/>
    <w:rsid w:val="003432FA"/>
    <w:rsid w:val="00343C05"/>
    <w:rsid w:val="00351833"/>
    <w:rsid w:val="00353EA1"/>
    <w:rsid w:val="00354B42"/>
    <w:rsid w:val="00360BE7"/>
    <w:rsid w:val="003705E0"/>
    <w:rsid w:val="0037675A"/>
    <w:rsid w:val="0038326D"/>
    <w:rsid w:val="00387C51"/>
    <w:rsid w:val="00390663"/>
    <w:rsid w:val="003916B8"/>
    <w:rsid w:val="003B0DAC"/>
    <w:rsid w:val="003D22DE"/>
    <w:rsid w:val="003D5624"/>
    <w:rsid w:val="003D5A1C"/>
    <w:rsid w:val="003E3DE2"/>
    <w:rsid w:val="00405D1A"/>
    <w:rsid w:val="00406322"/>
    <w:rsid w:val="004260AD"/>
    <w:rsid w:val="004560B9"/>
    <w:rsid w:val="00460A27"/>
    <w:rsid w:val="00463986"/>
    <w:rsid w:val="00467BD1"/>
    <w:rsid w:val="004760E9"/>
    <w:rsid w:val="00480FB8"/>
    <w:rsid w:val="00485BC6"/>
    <w:rsid w:val="004A4EF6"/>
    <w:rsid w:val="004B1A2C"/>
    <w:rsid w:val="004B56A3"/>
    <w:rsid w:val="004C57D8"/>
    <w:rsid w:val="004E22DB"/>
    <w:rsid w:val="004F7013"/>
    <w:rsid w:val="0050237F"/>
    <w:rsid w:val="005044ED"/>
    <w:rsid w:val="00516595"/>
    <w:rsid w:val="0055061D"/>
    <w:rsid w:val="00570C05"/>
    <w:rsid w:val="00582C37"/>
    <w:rsid w:val="00590BC6"/>
    <w:rsid w:val="005914A4"/>
    <w:rsid w:val="005927C8"/>
    <w:rsid w:val="005970F9"/>
    <w:rsid w:val="005A28F2"/>
    <w:rsid w:val="005A6E8B"/>
    <w:rsid w:val="005B0F58"/>
    <w:rsid w:val="005D15CB"/>
    <w:rsid w:val="005E74F0"/>
    <w:rsid w:val="005F0FD2"/>
    <w:rsid w:val="005F634C"/>
    <w:rsid w:val="00604188"/>
    <w:rsid w:val="00612321"/>
    <w:rsid w:val="00627ADE"/>
    <w:rsid w:val="006366EA"/>
    <w:rsid w:val="00636A96"/>
    <w:rsid w:val="0066402D"/>
    <w:rsid w:val="006B6017"/>
    <w:rsid w:val="006C3D64"/>
    <w:rsid w:val="006D1256"/>
    <w:rsid w:val="006D2D43"/>
    <w:rsid w:val="006D7044"/>
    <w:rsid w:val="006E2DC5"/>
    <w:rsid w:val="0072331E"/>
    <w:rsid w:val="00740FC9"/>
    <w:rsid w:val="007A72D6"/>
    <w:rsid w:val="007A7D69"/>
    <w:rsid w:val="007B0071"/>
    <w:rsid w:val="007C7A6E"/>
    <w:rsid w:val="007C7BFE"/>
    <w:rsid w:val="007D1E80"/>
    <w:rsid w:val="007F59B5"/>
    <w:rsid w:val="008017D2"/>
    <w:rsid w:val="008039F4"/>
    <w:rsid w:val="00805844"/>
    <w:rsid w:val="00806A63"/>
    <w:rsid w:val="0081263F"/>
    <w:rsid w:val="00827B59"/>
    <w:rsid w:val="00855FBA"/>
    <w:rsid w:val="00862B8D"/>
    <w:rsid w:val="00864581"/>
    <w:rsid w:val="0086598E"/>
    <w:rsid w:val="00866265"/>
    <w:rsid w:val="0087502C"/>
    <w:rsid w:val="00875CA4"/>
    <w:rsid w:val="008C757A"/>
    <w:rsid w:val="008E72B4"/>
    <w:rsid w:val="008E77D7"/>
    <w:rsid w:val="00913E60"/>
    <w:rsid w:val="00917D17"/>
    <w:rsid w:val="00945FD6"/>
    <w:rsid w:val="00950C0D"/>
    <w:rsid w:val="009558A2"/>
    <w:rsid w:val="00965A07"/>
    <w:rsid w:val="009712AF"/>
    <w:rsid w:val="00984A7F"/>
    <w:rsid w:val="00987981"/>
    <w:rsid w:val="00992B7B"/>
    <w:rsid w:val="009A2B87"/>
    <w:rsid w:val="009C414B"/>
    <w:rsid w:val="009C7A5F"/>
    <w:rsid w:val="009D073A"/>
    <w:rsid w:val="009D6484"/>
    <w:rsid w:val="009E0464"/>
    <w:rsid w:val="009F0F04"/>
    <w:rsid w:val="00A16F39"/>
    <w:rsid w:val="00A1716E"/>
    <w:rsid w:val="00A2017D"/>
    <w:rsid w:val="00A3172A"/>
    <w:rsid w:val="00A322A6"/>
    <w:rsid w:val="00A364C6"/>
    <w:rsid w:val="00A36510"/>
    <w:rsid w:val="00A42DFC"/>
    <w:rsid w:val="00A476C3"/>
    <w:rsid w:val="00A94109"/>
    <w:rsid w:val="00AB1C1B"/>
    <w:rsid w:val="00AC0A10"/>
    <w:rsid w:val="00AD1302"/>
    <w:rsid w:val="00AD4A5D"/>
    <w:rsid w:val="00AE267D"/>
    <w:rsid w:val="00AF1440"/>
    <w:rsid w:val="00AF316D"/>
    <w:rsid w:val="00B00530"/>
    <w:rsid w:val="00B01110"/>
    <w:rsid w:val="00B23DEA"/>
    <w:rsid w:val="00B27808"/>
    <w:rsid w:val="00B6146E"/>
    <w:rsid w:val="00B660D8"/>
    <w:rsid w:val="00B67902"/>
    <w:rsid w:val="00B914C2"/>
    <w:rsid w:val="00BB2A5C"/>
    <w:rsid w:val="00BB6D84"/>
    <w:rsid w:val="00BD3818"/>
    <w:rsid w:val="00BD450E"/>
    <w:rsid w:val="00BD7349"/>
    <w:rsid w:val="00BE1B7E"/>
    <w:rsid w:val="00BE32B8"/>
    <w:rsid w:val="00BE523E"/>
    <w:rsid w:val="00BE7110"/>
    <w:rsid w:val="00C250D9"/>
    <w:rsid w:val="00C310C1"/>
    <w:rsid w:val="00C33B9E"/>
    <w:rsid w:val="00C45031"/>
    <w:rsid w:val="00C45D0A"/>
    <w:rsid w:val="00C51A27"/>
    <w:rsid w:val="00C55C29"/>
    <w:rsid w:val="00C73F06"/>
    <w:rsid w:val="00CA5C62"/>
    <w:rsid w:val="00CB2507"/>
    <w:rsid w:val="00CB3E02"/>
    <w:rsid w:val="00CB4C0F"/>
    <w:rsid w:val="00CE1BC9"/>
    <w:rsid w:val="00CF00A3"/>
    <w:rsid w:val="00D02CD1"/>
    <w:rsid w:val="00D27285"/>
    <w:rsid w:val="00D336F2"/>
    <w:rsid w:val="00D34F84"/>
    <w:rsid w:val="00DA7F0E"/>
    <w:rsid w:val="00DC0DB8"/>
    <w:rsid w:val="00DC401D"/>
    <w:rsid w:val="00DC5B11"/>
    <w:rsid w:val="00DD7199"/>
    <w:rsid w:val="00DE03C0"/>
    <w:rsid w:val="00DE7F9B"/>
    <w:rsid w:val="00E03E90"/>
    <w:rsid w:val="00E76C9E"/>
    <w:rsid w:val="00E8328A"/>
    <w:rsid w:val="00E939D3"/>
    <w:rsid w:val="00ED4394"/>
    <w:rsid w:val="00ED4703"/>
    <w:rsid w:val="00EF1982"/>
    <w:rsid w:val="00F343F7"/>
    <w:rsid w:val="00F5674F"/>
    <w:rsid w:val="00F65925"/>
    <w:rsid w:val="00F72143"/>
    <w:rsid w:val="00F7273B"/>
    <w:rsid w:val="00F77B68"/>
    <w:rsid w:val="00F86381"/>
    <w:rsid w:val="00F9066B"/>
    <w:rsid w:val="00F9759C"/>
    <w:rsid w:val="00FA48EA"/>
    <w:rsid w:val="00FB18CF"/>
    <w:rsid w:val="00FB22C3"/>
    <w:rsid w:val="00FD7189"/>
    <w:rsid w:val="00FE0C13"/>
    <w:rsid w:val="00FE739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42C01"/>
  <w15:docId w15:val="{FB65A57E-2527-4B9A-ACE7-49C03FB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7D8"/>
  </w:style>
  <w:style w:type="paragraph" w:styleId="AltBilgi">
    <w:name w:val="footer"/>
    <w:basedOn w:val="Normal"/>
    <w:link w:val="Al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7D8"/>
  </w:style>
  <w:style w:type="table" w:styleId="TabloKlavuzu">
    <w:name w:val="Table Grid"/>
    <w:basedOn w:val="NormalTablo"/>
    <w:uiPriority w:val="39"/>
    <w:rsid w:val="006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A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C3D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D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3D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1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50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2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74AAD-B0E9-4D96-98D1-EF4433C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Ahmet Akçam</cp:lastModifiedBy>
  <cp:revision>10</cp:revision>
  <dcterms:created xsi:type="dcterms:W3CDTF">2023-02-24T09:56:00Z</dcterms:created>
  <dcterms:modified xsi:type="dcterms:W3CDTF">2024-03-16T07:55:00Z</dcterms:modified>
</cp:coreProperties>
</file>